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2414"/>
        <w:gridCol w:w="2435"/>
        <w:gridCol w:w="5361"/>
        <w:gridCol w:w="8"/>
      </w:tblGrid>
      <w:tr w:rsidR="00B40D69" w:rsidRPr="00576E24" w14:paraId="5FDC1DD5" w14:textId="77777777" w:rsidTr="00B40D69">
        <w:trPr>
          <w:gridAfter w:val="1"/>
          <w:wAfter w:w="8" w:type="dxa"/>
          <w:trHeight w:val="680"/>
          <w:jc w:val="center"/>
        </w:trPr>
        <w:tc>
          <w:tcPr>
            <w:tcW w:w="4849" w:type="dxa"/>
            <w:gridSpan w:val="2"/>
            <w:vAlign w:val="bottom"/>
          </w:tcPr>
          <w:p w14:paraId="05E3BF0D" w14:textId="77777777" w:rsidR="00B40D69" w:rsidRPr="00B40D69" w:rsidRDefault="000919D1" w:rsidP="00820558">
            <w:pPr>
              <w:pStyle w:val="Heading1"/>
              <w:ind w:left="0"/>
              <w:jc w:val="left"/>
            </w:pPr>
            <w:r w:rsidRPr="00603897">
              <w:rPr>
                <w:color w:val="auto"/>
              </w:rPr>
              <w:t>REGISTRATION</w:t>
            </w:r>
          </w:p>
        </w:tc>
        <w:tc>
          <w:tcPr>
            <w:tcW w:w="5361" w:type="dxa"/>
            <w:vAlign w:val="bottom"/>
          </w:tcPr>
          <w:p w14:paraId="0D250276" w14:textId="17DC0F6D" w:rsidR="00B40D69" w:rsidRPr="00576E24" w:rsidRDefault="000919D1" w:rsidP="00B40D69">
            <w:pPr>
              <w:pStyle w:val="FieldText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AMME Course </w:t>
            </w:r>
            <w:r w:rsidR="00F16C65">
              <w:rPr>
                <w:rFonts w:asciiTheme="minorHAnsi" w:hAnsiTheme="minorHAnsi"/>
                <w:sz w:val="36"/>
                <w:szCs w:val="36"/>
              </w:rPr>
              <w:t>202</w:t>
            </w:r>
            <w:r w:rsidR="00603897">
              <w:rPr>
                <w:rFonts w:asciiTheme="minorHAnsi" w:hAnsiTheme="minorHAnsi"/>
                <w:sz w:val="36"/>
                <w:szCs w:val="36"/>
              </w:rPr>
              <w:t>3</w:t>
            </w:r>
          </w:p>
        </w:tc>
      </w:tr>
      <w:tr w:rsidR="003B4814" w:rsidRPr="00AC75B2" w14:paraId="19B39F56" w14:textId="77777777" w:rsidTr="00B40D69">
        <w:trPr>
          <w:gridAfter w:val="1"/>
          <w:wAfter w:w="8" w:type="dxa"/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14:paraId="1A714F13" w14:textId="77777777" w:rsidR="003B4814" w:rsidRPr="000919D1" w:rsidRDefault="000919D1" w:rsidP="003B4814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="00AC75B2">
              <w:rPr>
                <w:rFonts w:asciiTheme="minorHAnsi" w:hAnsiTheme="minorHAnsi"/>
                <w:b/>
                <w:sz w:val="24"/>
                <w:szCs w:val="24"/>
              </w:rPr>
              <w:t>’s name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453837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14:paraId="07F33E8F" w14:textId="617FB6CC" w:rsidR="003B4814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4DE" w:rsidRPr="00AC75B2" w14:paraId="6821D2D4" w14:textId="77777777" w:rsidTr="00B40D69">
        <w:trPr>
          <w:gridAfter w:val="1"/>
          <w:wAfter w:w="8" w:type="dxa"/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14:paraId="1AF4603D" w14:textId="77777777" w:rsidR="000919D1" w:rsidRPr="000919D1" w:rsidRDefault="00AC75B2" w:rsidP="00AC75B2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Student’s e</w:t>
            </w:r>
            <w:r w:rsidR="000919D1">
              <w:rPr>
                <w:rFonts w:asciiTheme="minorHAnsi" w:hAnsiTheme="minorHAnsi"/>
                <w:b/>
                <w:sz w:val="24"/>
                <w:szCs w:val="24"/>
              </w:rPr>
              <w:t>mail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2072686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14:paraId="2C1CCE44" w14:textId="3D5CC8C2" w:rsidR="000754DE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4DE" w:rsidRPr="00AC75B2" w14:paraId="67405864" w14:textId="77777777" w:rsidTr="00B40D69">
        <w:trPr>
          <w:gridAfter w:val="1"/>
          <w:wAfter w:w="8" w:type="dxa"/>
          <w:trHeight w:val="692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14:paraId="74A1FDD5" w14:textId="77777777" w:rsidR="000919D1" w:rsidRDefault="000919D1" w:rsidP="000919D1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</w:p>
          <w:p w14:paraId="0593C706" w14:textId="77777777" w:rsidR="000919D1" w:rsidRPr="000919D1" w:rsidRDefault="000919D1" w:rsidP="000919D1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Address, country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455592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14:paraId="1146E15D" w14:textId="2D5154D2" w:rsidR="000754DE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4DE" w:rsidRPr="00AC75B2" w14:paraId="468F8F9E" w14:textId="77777777" w:rsidTr="00B40D69">
        <w:trPr>
          <w:gridAfter w:val="1"/>
          <w:wAfter w:w="8" w:type="dxa"/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14:paraId="2A8BE998" w14:textId="77777777" w:rsidR="000754DE" w:rsidRPr="00576E24" w:rsidRDefault="000919D1" w:rsidP="000754DE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Sex (F/M)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alias w:val="Sex (F/M)"/>
            <w:tag w:val="Sex (F/M)"/>
            <w:id w:val="-1255120059"/>
            <w:placeholder>
              <w:docPart w:val="DefaultPlaceholder_-1854013438"/>
            </w:placeholder>
            <w:showingPlcHdr/>
            <w:dropDownList>
              <w:listItem w:value="F"/>
              <w:listItem w:displayText="M" w:value="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14:paraId="548D29F5" w14:textId="7FFFBE60" w:rsidR="000754DE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54DE" w:rsidRPr="00576E24" w14:paraId="7A9F0E91" w14:textId="77777777" w:rsidTr="00B40D69">
        <w:trPr>
          <w:trHeight w:val="697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14:paraId="0C8584A8" w14:textId="77777777" w:rsidR="000919D1" w:rsidRPr="000919D1" w:rsidRDefault="000919D1" w:rsidP="003B4814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8257900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4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793ED5DA" w14:textId="1189CEC7" w:rsidR="000754DE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4DE" w:rsidRPr="00576E24" w14:paraId="5CB21F58" w14:textId="77777777" w:rsidTr="00B40D69">
        <w:trPr>
          <w:trHeight w:val="680"/>
          <w:jc w:val="center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14:paraId="42FED2FA" w14:textId="77777777" w:rsidR="000754DE" w:rsidRPr="000919D1" w:rsidRDefault="000919D1" w:rsidP="003B4814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Cell phone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2040271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4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44F095DD" w14:textId="1103FD15" w:rsidR="000754DE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19D1" w:rsidRPr="00576E24" w14:paraId="4FFC8573" w14:textId="77777777" w:rsidTr="00B40D69">
        <w:trPr>
          <w:trHeight w:val="688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94790" w14:textId="77777777" w:rsidR="000919D1" w:rsidRDefault="000919D1" w:rsidP="002146DE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PhD. Supervisor</w:t>
            </w:r>
          </w:p>
          <w:p w14:paraId="39EB3BED" w14:textId="77777777" w:rsidR="000919D1" w:rsidRPr="000919D1" w:rsidRDefault="000919D1" w:rsidP="002146DE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337933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66BA0F" w14:textId="5605DC15" w:rsidR="000919D1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19D1" w:rsidRPr="00576E24" w14:paraId="017E12C6" w14:textId="77777777" w:rsidTr="00B40D69">
        <w:trPr>
          <w:trHeight w:val="688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868DE" w14:textId="77777777" w:rsidR="000919D1" w:rsidRDefault="000919D1" w:rsidP="000919D1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PhD. Supervisor</w:t>
            </w:r>
          </w:p>
          <w:p w14:paraId="62FBC930" w14:textId="77777777" w:rsidR="000919D1" w:rsidRDefault="000919D1" w:rsidP="000919D1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605954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622DA5" w14:textId="58C2514D" w:rsidR="000919D1" w:rsidRPr="00AC75B2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19D1" w:rsidRPr="00576E24" w14:paraId="70349436" w14:textId="77777777" w:rsidTr="00B13C57">
        <w:trPr>
          <w:trHeight w:val="884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2E4E9" w14:textId="77777777" w:rsidR="000919D1" w:rsidRPr="000919D1" w:rsidRDefault="000919D1" w:rsidP="00FA4A04">
            <w:pPr>
              <w:pStyle w:val="FieldText"/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0919D1">
              <w:rPr>
                <w:rFonts w:asciiTheme="minorHAnsi" w:hAnsiTheme="minorHAnsi"/>
                <w:sz w:val="24"/>
                <w:szCs w:val="24"/>
              </w:rPr>
              <w:t>Motivation and reference for joining the course (10-15 lines):</w:t>
            </w:r>
          </w:p>
        </w:tc>
      </w:tr>
      <w:tr w:rsidR="00AC75B2" w:rsidRPr="00AC75B2" w14:paraId="613BB8AD" w14:textId="77777777" w:rsidTr="002B685C">
        <w:trPr>
          <w:trHeight w:val="884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/>
                <w:b w:val="0"/>
                <w:sz w:val="24"/>
                <w:szCs w:val="24"/>
              </w:rPr>
              <w:id w:val="576866311"/>
              <w:placeholder>
                <w:docPart w:val="DefaultPlaceholder_-1854013440"/>
              </w:placeholder>
              <w:showingPlcHdr/>
            </w:sdtPr>
            <w:sdtEndPr/>
            <w:sdtContent>
              <w:p w14:paraId="2C26D18E" w14:textId="4105A9DC" w:rsidR="00AC75B2" w:rsidRPr="00B83543" w:rsidRDefault="00627D10" w:rsidP="00FA4A04">
                <w:pPr>
                  <w:pStyle w:val="FieldText"/>
                  <w:spacing w:after="120"/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 w:rsidRPr="001815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420AD4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48A6437A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2D777EB5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5C44A1FF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50078EF9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4D04D068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4CBBF97A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625E9309" w14:textId="77777777" w:rsidR="00AC75B2" w:rsidRPr="00B83543" w:rsidRDefault="00AC75B2" w:rsidP="00FA4A04">
            <w:pPr>
              <w:pStyle w:val="FieldText"/>
              <w:spacing w:after="12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4B28C114" w14:textId="77777777" w:rsidR="000754DE" w:rsidRPr="00B83543" w:rsidRDefault="000754DE">
      <w:pPr>
        <w:rPr>
          <w:rFonts w:asciiTheme="minorHAnsi" w:hAnsiTheme="minorHAnsi"/>
          <w:sz w:val="16"/>
          <w:szCs w:val="16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2414"/>
        <w:gridCol w:w="7804"/>
      </w:tblGrid>
      <w:tr w:rsidR="00576E24" w:rsidRPr="00576E24" w14:paraId="64B8D2C1" w14:textId="77777777" w:rsidTr="000919D1">
        <w:trPr>
          <w:trHeight w:val="709"/>
          <w:jc w:val="center"/>
        </w:trPr>
        <w:tc>
          <w:tcPr>
            <w:tcW w:w="2414" w:type="dxa"/>
            <w:vAlign w:val="bottom"/>
          </w:tcPr>
          <w:p w14:paraId="7583FC3F" w14:textId="77777777" w:rsidR="00576E24" w:rsidRPr="00AC75B2" w:rsidRDefault="00576E24" w:rsidP="00576E24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C75B2">
              <w:rPr>
                <w:rFonts w:asciiTheme="minorHAnsi" w:hAnsiTheme="minorHAnsi"/>
                <w:sz w:val="24"/>
                <w:szCs w:val="24"/>
              </w:rPr>
              <w:t xml:space="preserve">Signature </w:t>
            </w:r>
          </w:p>
          <w:p w14:paraId="6370F0E0" w14:textId="77777777" w:rsidR="00576E24" w:rsidRPr="00AC75B2" w:rsidRDefault="00AC75B2" w:rsidP="00576E24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14:paraId="7ED5A21B" w14:textId="77777777" w:rsidR="00576E24" w:rsidRPr="00AC75B2" w:rsidRDefault="00576E24" w:rsidP="006D3F38">
            <w:pPr>
              <w:pStyle w:val="FieldText"/>
              <w:spacing w:line="480" w:lineRule="auto"/>
              <w:rPr>
                <w:rFonts w:asciiTheme="minorHAnsi" w:hAnsiTheme="minorHAnsi"/>
              </w:rPr>
            </w:pPr>
          </w:p>
        </w:tc>
      </w:tr>
      <w:tr w:rsidR="000754DE" w:rsidRPr="00576E24" w14:paraId="28D3B6B9" w14:textId="77777777" w:rsidTr="000919D1">
        <w:trPr>
          <w:trHeight w:val="709"/>
          <w:jc w:val="center"/>
        </w:trPr>
        <w:tc>
          <w:tcPr>
            <w:tcW w:w="2414" w:type="dxa"/>
            <w:vAlign w:val="bottom"/>
          </w:tcPr>
          <w:p w14:paraId="217A1427" w14:textId="77777777" w:rsidR="00576E24" w:rsidRPr="00576E24" w:rsidRDefault="00576E24" w:rsidP="003B4814">
            <w:pPr>
              <w:pStyle w:val="BodyText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576E24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Signature </w:t>
            </w:r>
          </w:p>
          <w:p w14:paraId="6363CE12" w14:textId="77777777" w:rsidR="000754DE" w:rsidRPr="007F322A" w:rsidRDefault="00AC75B2" w:rsidP="003B4814">
            <w:pPr>
              <w:pStyle w:val="BodyText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Supervisor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14:paraId="06E56155" w14:textId="77777777" w:rsidR="000754DE" w:rsidRPr="00576E24" w:rsidRDefault="000754DE" w:rsidP="006D3F38">
            <w:pPr>
              <w:pStyle w:val="FieldText"/>
              <w:spacing w:line="480" w:lineRule="auto"/>
              <w:rPr>
                <w:rFonts w:asciiTheme="minorHAnsi" w:hAnsiTheme="minorHAnsi"/>
                <w:lang w:val="da-DK"/>
              </w:rPr>
            </w:pPr>
          </w:p>
        </w:tc>
      </w:tr>
      <w:tr w:rsidR="00B83543" w:rsidRPr="00576E24" w14:paraId="4402DFB9" w14:textId="77777777" w:rsidTr="000919D1">
        <w:trPr>
          <w:trHeight w:val="709"/>
          <w:jc w:val="center"/>
        </w:trPr>
        <w:tc>
          <w:tcPr>
            <w:tcW w:w="2414" w:type="dxa"/>
            <w:vAlign w:val="bottom"/>
          </w:tcPr>
          <w:p w14:paraId="5D159D90" w14:textId="77777777" w:rsidR="00B83543" w:rsidRPr="007F322A" w:rsidRDefault="00B83543" w:rsidP="00166216">
            <w:pPr>
              <w:pStyle w:val="BodyText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A8CA8" w14:textId="77777777" w:rsidR="00B83543" w:rsidRPr="00576E24" w:rsidRDefault="00B83543" w:rsidP="006D3F38">
            <w:pPr>
              <w:pStyle w:val="FieldText"/>
              <w:spacing w:line="480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3D4D9C1E" w14:textId="77777777" w:rsidR="007C78DA" w:rsidRPr="007F322A" w:rsidRDefault="007C78DA" w:rsidP="007F322A">
      <w:pPr>
        <w:rPr>
          <w:rFonts w:asciiTheme="minorHAnsi" w:hAnsiTheme="minorHAnsi"/>
          <w:sz w:val="4"/>
          <w:szCs w:val="4"/>
          <w:lang w:val="da-DK"/>
        </w:rPr>
      </w:pPr>
    </w:p>
    <w:sectPr w:rsidR="007C78DA" w:rsidRPr="007F322A" w:rsidSect="006A1A66">
      <w:headerReference w:type="default" r:id="rId8"/>
      <w:footerReference w:type="default" r:id="rId9"/>
      <w:pgSz w:w="11907" w:h="16839" w:code="9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549B" w14:textId="77777777" w:rsidR="00E34505" w:rsidRDefault="00E34505">
      <w:r>
        <w:separator/>
      </w:r>
    </w:p>
  </w:endnote>
  <w:endnote w:type="continuationSeparator" w:id="0">
    <w:p w14:paraId="5B527455" w14:textId="77777777" w:rsidR="00E34505" w:rsidRDefault="00E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6873" w14:textId="77777777" w:rsidR="000754DE" w:rsidRPr="00365C81" w:rsidRDefault="00365C81" w:rsidP="00166216">
    <w:pPr>
      <w:pStyle w:val="Footer"/>
      <w:jc w:val="center"/>
      <w:rPr>
        <w:rFonts w:asciiTheme="minorHAnsi" w:hAnsiTheme="minorHAnsi"/>
      </w:rPr>
    </w:pPr>
    <w:r w:rsidRPr="00365C81">
      <w:rPr>
        <w:rFonts w:asciiTheme="minorHAnsi" w:hAnsiTheme="minorHAnsi"/>
      </w:rPr>
      <w:t xml:space="preserve">This </w:t>
    </w:r>
    <w:r w:rsidR="00AC75B2">
      <w:rPr>
        <w:rFonts w:asciiTheme="minorHAnsi" w:hAnsiTheme="minorHAnsi"/>
      </w:rPr>
      <w:t>registration sheet</w:t>
    </w:r>
    <w:r w:rsidRPr="00365C81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with signatures </w:t>
    </w:r>
    <w:r w:rsidRPr="00365C81">
      <w:rPr>
        <w:rFonts w:asciiTheme="minorHAnsi" w:hAnsiTheme="minorHAnsi"/>
      </w:rPr>
      <w:t xml:space="preserve">is </w:t>
    </w:r>
    <w:r>
      <w:rPr>
        <w:rFonts w:asciiTheme="minorHAnsi" w:hAnsiTheme="minorHAnsi"/>
      </w:rPr>
      <w:t xml:space="preserve">to be </w:t>
    </w:r>
    <w:r w:rsidR="00AC75B2">
      <w:rPr>
        <w:rFonts w:asciiTheme="minorHAnsi" w:hAnsiTheme="minorHAnsi"/>
      </w:rPr>
      <w:t>sent to Mette Andersen (mette.andersen@biology.sdu.dk)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C1BE" w14:textId="77777777" w:rsidR="00E34505" w:rsidRDefault="00E34505">
      <w:r>
        <w:separator/>
      </w:r>
    </w:p>
  </w:footnote>
  <w:footnote w:type="continuationSeparator" w:id="0">
    <w:p w14:paraId="707D782D" w14:textId="77777777" w:rsidR="00E34505" w:rsidRDefault="00E3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6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4"/>
      <w:gridCol w:w="2080"/>
      <w:gridCol w:w="5052"/>
    </w:tblGrid>
    <w:tr w:rsidR="002F6370" w:rsidRPr="00A97C7A" w14:paraId="08E3D98A" w14:textId="77777777" w:rsidTr="00A97C7A">
      <w:tc>
        <w:tcPr>
          <w:tcW w:w="3695" w:type="dxa"/>
        </w:tcPr>
        <w:p w14:paraId="52C1B970" w14:textId="77777777" w:rsidR="002F6370" w:rsidRPr="00365C81" w:rsidRDefault="002F6370" w:rsidP="002F6370">
          <w:pPr>
            <w:pStyle w:val="Heading1"/>
            <w:spacing w:after="0"/>
            <w:ind w:left="56" w:right="-357"/>
            <w:jc w:val="left"/>
            <w:rPr>
              <w:rFonts w:asciiTheme="minorHAnsi" w:hAnsiTheme="minorHAnsi"/>
              <w:sz w:val="32"/>
              <w:szCs w:val="32"/>
            </w:rPr>
          </w:pPr>
          <w:proofErr w:type="spellStart"/>
          <w:r w:rsidRPr="00365C81">
            <w:rPr>
              <w:rFonts w:asciiTheme="minorHAnsi" w:hAnsiTheme="minorHAnsi"/>
              <w:sz w:val="32"/>
              <w:szCs w:val="32"/>
            </w:rPr>
            <w:t>Biologisk</w:t>
          </w:r>
          <w:proofErr w:type="spellEnd"/>
          <w:r w:rsidRPr="00365C81">
            <w:rPr>
              <w:rFonts w:asciiTheme="minorHAnsi" w:hAnsiTheme="minorHAnsi"/>
              <w:sz w:val="32"/>
              <w:szCs w:val="32"/>
            </w:rPr>
            <w:t xml:space="preserve"> </w:t>
          </w:r>
          <w:proofErr w:type="spellStart"/>
          <w:r w:rsidRPr="00365C81">
            <w:rPr>
              <w:rFonts w:asciiTheme="minorHAnsi" w:hAnsiTheme="minorHAnsi"/>
              <w:sz w:val="32"/>
              <w:szCs w:val="32"/>
            </w:rPr>
            <w:t>Institut</w:t>
          </w:r>
          <w:proofErr w:type="spellEnd"/>
        </w:p>
      </w:tc>
      <w:tc>
        <w:tcPr>
          <w:tcW w:w="1998" w:type="dxa"/>
          <w:vMerge w:val="restart"/>
        </w:tcPr>
        <w:p w14:paraId="6CF3EA42" w14:textId="77777777" w:rsidR="002F6370" w:rsidRPr="00A97C7A" w:rsidRDefault="000919D1" w:rsidP="002F6370">
          <w:pPr>
            <w:pStyle w:val="Heading1"/>
            <w:spacing w:after="0"/>
            <w:ind w:left="0" w:right="34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63EAA3D9" wp14:editId="3B9CB7EA">
                <wp:extent cx="1162050" cy="314325"/>
                <wp:effectExtent l="0" t="0" r="0" b="9525"/>
                <wp:docPr id="1" name="Picture 1" descr="SDU_BLACK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_BLACK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46EC762" w14:textId="77777777" w:rsidR="002F6370" w:rsidRPr="00365C81" w:rsidRDefault="002F6370" w:rsidP="00A97C7A">
          <w:pPr>
            <w:pStyle w:val="Heading1"/>
            <w:spacing w:after="0"/>
            <w:ind w:left="0" w:right="-108"/>
            <w:rPr>
              <w:rFonts w:asciiTheme="minorHAnsi" w:hAnsiTheme="minorHAnsi"/>
              <w:sz w:val="32"/>
              <w:szCs w:val="32"/>
            </w:rPr>
          </w:pPr>
          <w:r w:rsidRPr="00365C81">
            <w:rPr>
              <w:rFonts w:asciiTheme="minorHAnsi" w:hAnsiTheme="minorHAnsi"/>
              <w:sz w:val="32"/>
              <w:szCs w:val="32"/>
            </w:rPr>
            <w:t>Department of Biology</w:t>
          </w:r>
        </w:p>
      </w:tc>
    </w:tr>
    <w:tr w:rsidR="002F6370" w:rsidRPr="00A97C7A" w14:paraId="2E276B0B" w14:textId="77777777" w:rsidTr="00A97C7A">
      <w:tc>
        <w:tcPr>
          <w:tcW w:w="3695" w:type="dxa"/>
        </w:tcPr>
        <w:p w14:paraId="281D3BEE" w14:textId="77777777" w:rsidR="002F6370" w:rsidRPr="00365C81" w:rsidRDefault="002F6370" w:rsidP="002F6370">
          <w:pPr>
            <w:pStyle w:val="Heading1"/>
            <w:spacing w:after="0"/>
            <w:ind w:left="56" w:right="-357"/>
            <w:jc w:val="left"/>
            <w:rPr>
              <w:rFonts w:asciiTheme="minorHAnsi" w:hAnsiTheme="minorHAnsi"/>
              <w:sz w:val="32"/>
              <w:szCs w:val="32"/>
            </w:rPr>
          </w:pPr>
          <w:r w:rsidRPr="00365C81">
            <w:rPr>
              <w:rFonts w:asciiTheme="minorHAnsi" w:hAnsiTheme="minorHAnsi"/>
              <w:sz w:val="32"/>
              <w:szCs w:val="32"/>
            </w:rPr>
            <w:t>Syddansk Universitet</w:t>
          </w:r>
        </w:p>
      </w:tc>
      <w:tc>
        <w:tcPr>
          <w:tcW w:w="1998" w:type="dxa"/>
          <w:vMerge/>
        </w:tcPr>
        <w:p w14:paraId="0490E72A" w14:textId="77777777" w:rsidR="002F6370" w:rsidRPr="00A97C7A" w:rsidRDefault="002F6370" w:rsidP="002F6370">
          <w:pPr>
            <w:pStyle w:val="Heading1"/>
            <w:spacing w:after="0"/>
            <w:ind w:left="0" w:right="34"/>
            <w:rPr>
              <w:rFonts w:asciiTheme="minorHAnsi" w:hAnsiTheme="minorHAnsi"/>
            </w:rPr>
          </w:pPr>
        </w:p>
      </w:tc>
      <w:tc>
        <w:tcPr>
          <w:tcW w:w="5103" w:type="dxa"/>
        </w:tcPr>
        <w:p w14:paraId="4600F798" w14:textId="77777777" w:rsidR="002F6370" w:rsidRPr="00365C81" w:rsidRDefault="002F6370" w:rsidP="002F6370">
          <w:pPr>
            <w:pStyle w:val="Heading1"/>
            <w:spacing w:after="0"/>
            <w:ind w:left="0" w:right="-108"/>
            <w:rPr>
              <w:rFonts w:asciiTheme="minorHAnsi" w:hAnsiTheme="minorHAnsi"/>
              <w:sz w:val="32"/>
              <w:szCs w:val="32"/>
            </w:rPr>
          </w:pPr>
          <w:r w:rsidRPr="00365C81">
            <w:rPr>
              <w:rFonts w:asciiTheme="minorHAnsi" w:hAnsiTheme="minorHAnsi"/>
              <w:sz w:val="32"/>
              <w:szCs w:val="32"/>
            </w:rPr>
            <w:t>University of Southern Denmark</w:t>
          </w:r>
        </w:p>
      </w:tc>
    </w:tr>
  </w:tbl>
  <w:p w14:paraId="39426342" w14:textId="77777777" w:rsidR="0025013D" w:rsidRPr="00A97C7A" w:rsidRDefault="0025013D" w:rsidP="00A97C7A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4480012">
    <w:abstractNumId w:val="9"/>
  </w:num>
  <w:num w:numId="2" w16cid:durableId="420612585">
    <w:abstractNumId w:val="7"/>
  </w:num>
  <w:num w:numId="3" w16cid:durableId="984964895">
    <w:abstractNumId w:val="6"/>
  </w:num>
  <w:num w:numId="4" w16cid:durableId="1904943027">
    <w:abstractNumId w:val="5"/>
  </w:num>
  <w:num w:numId="5" w16cid:durableId="1009717227">
    <w:abstractNumId w:val="4"/>
  </w:num>
  <w:num w:numId="6" w16cid:durableId="1057625595">
    <w:abstractNumId w:val="8"/>
  </w:num>
  <w:num w:numId="7" w16cid:durableId="1960449523">
    <w:abstractNumId w:val="3"/>
  </w:num>
  <w:num w:numId="8" w16cid:durableId="1434013373">
    <w:abstractNumId w:val="2"/>
  </w:num>
  <w:num w:numId="9" w16cid:durableId="1643079274">
    <w:abstractNumId w:val="1"/>
  </w:num>
  <w:num w:numId="10" w16cid:durableId="188555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38"/>
    <w:rsid w:val="00004F47"/>
    <w:rsid w:val="000071F7"/>
    <w:rsid w:val="000231C5"/>
    <w:rsid w:val="0002798A"/>
    <w:rsid w:val="00027E6C"/>
    <w:rsid w:val="00037E8C"/>
    <w:rsid w:val="000406CB"/>
    <w:rsid w:val="00045CB7"/>
    <w:rsid w:val="00047EBF"/>
    <w:rsid w:val="0006613E"/>
    <w:rsid w:val="00066B61"/>
    <w:rsid w:val="000754DE"/>
    <w:rsid w:val="00083002"/>
    <w:rsid w:val="00087B85"/>
    <w:rsid w:val="000919D1"/>
    <w:rsid w:val="0009780B"/>
    <w:rsid w:val="000A01F1"/>
    <w:rsid w:val="000C1163"/>
    <w:rsid w:val="000C4AB6"/>
    <w:rsid w:val="000D2539"/>
    <w:rsid w:val="000F2DF4"/>
    <w:rsid w:val="000F6783"/>
    <w:rsid w:val="000F7EEA"/>
    <w:rsid w:val="00104B99"/>
    <w:rsid w:val="00120C95"/>
    <w:rsid w:val="00124F61"/>
    <w:rsid w:val="0014663E"/>
    <w:rsid w:val="00166216"/>
    <w:rsid w:val="00180664"/>
    <w:rsid w:val="001A07E1"/>
    <w:rsid w:val="001D26B5"/>
    <w:rsid w:val="001D6032"/>
    <w:rsid w:val="00202BF8"/>
    <w:rsid w:val="002123A6"/>
    <w:rsid w:val="00232DA2"/>
    <w:rsid w:val="0024310C"/>
    <w:rsid w:val="00250014"/>
    <w:rsid w:val="0025013D"/>
    <w:rsid w:val="002750D6"/>
    <w:rsid w:val="00275BB5"/>
    <w:rsid w:val="00277B7F"/>
    <w:rsid w:val="00277CF7"/>
    <w:rsid w:val="00286F6A"/>
    <w:rsid w:val="00291C8C"/>
    <w:rsid w:val="002A1ECE"/>
    <w:rsid w:val="002A2510"/>
    <w:rsid w:val="002B27FD"/>
    <w:rsid w:val="002B4D1D"/>
    <w:rsid w:val="002C10B1"/>
    <w:rsid w:val="002C4995"/>
    <w:rsid w:val="002D222A"/>
    <w:rsid w:val="002E6BF2"/>
    <w:rsid w:val="002F0FCC"/>
    <w:rsid w:val="002F6370"/>
    <w:rsid w:val="003076FD"/>
    <w:rsid w:val="00311CD9"/>
    <w:rsid w:val="00317005"/>
    <w:rsid w:val="0033501D"/>
    <w:rsid w:val="00335259"/>
    <w:rsid w:val="0036222F"/>
    <w:rsid w:val="00365C81"/>
    <w:rsid w:val="0037659D"/>
    <w:rsid w:val="0037797C"/>
    <w:rsid w:val="003929F1"/>
    <w:rsid w:val="0039646F"/>
    <w:rsid w:val="003A1B63"/>
    <w:rsid w:val="003A41A1"/>
    <w:rsid w:val="003B2326"/>
    <w:rsid w:val="003B3690"/>
    <w:rsid w:val="003B4814"/>
    <w:rsid w:val="00437ED0"/>
    <w:rsid w:val="00440CD8"/>
    <w:rsid w:val="00443837"/>
    <w:rsid w:val="00450F66"/>
    <w:rsid w:val="00461739"/>
    <w:rsid w:val="00467865"/>
    <w:rsid w:val="0048685F"/>
    <w:rsid w:val="00494A87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557F6"/>
    <w:rsid w:val="00563778"/>
    <w:rsid w:val="005722B2"/>
    <w:rsid w:val="00576E24"/>
    <w:rsid w:val="0059011D"/>
    <w:rsid w:val="005B4AE2"/>
    <w:rsid w:val="005D50EE"/>
    <w:rsid w:val="005E63CC"/>
    <w:rsid w:val="005F6E87"/>
    <w:rsid w:val="00603897"/>
    <w:rsid w:val="00613129"/>
    <w:rsid w:val="00617C65"/>
    <w:rsid w:val="00627D10"/>
    <w:rsid w:val="0064307A"/>
    <w:rsid w:val="0066051C"/>
    <w:rsid w:val="00671D07"/>
    <w:rsid w:val="006764D3"/>
    <w:rsid w:val="00680407"/>
    <w:rsid w:val="00692FAE"/>
    <w:rsid w:val="006A1A66"/>
    <w:rsid w:val="006B03BF"/>
    <w:rsid w:val="006C4610"/>
    <w:rsid w:val="006D2635"/>
    <w:rsid w:val="006D3F38"/>
    <w:rsid w:val="006D779C"/>
    <w:rsid w:val="006E4F63"/>
    <w:rsid w:val="006E6806"/>
    <w:rsid w:val="006E729E"/>
    <w:rsid w:val="007256A7"/>
    <w:rsid w:val="00735ECB"/>
    <w:rsid w:val="0075078B"/>
    <w:rsid w:val="007564F5"/>
    <w:rsid w:val="007602AC"/>
    <w:rsid w:val="00763B3C"/>
    <w:rsid w:val="007672FB"/>
    <w:rsid w:val="00774B67"/>
    <w:rsid w:val="0078226F"/>
    <w:rsid w:val="00793AC6"/>
    <w:rsid w:val="007A71DE"/>
    <w:rsid w:val="007B199B"/>
    <w:rsid w:val="007B3167"/>
    <w:rsid w:val="007B6119"/>
    <w:rsid w:val="007C78DA"/>
    <w:rsid w:val="007E2A15"/>
    <w:rsid w:val="007E37A1"/>
    <w:rsid w:val="007F322A"/>
    <w:rsid w:val="008107D6"/>
    <w:rsid w:val="00820558"/>
    <w:rsid w:val="00820FAA"/>
    <w:rsid w:val="00825FA2"/>
    <w:rsid w:val="00841645"/>
    <w:rsid w:val="00852EC6"/>
    <w:rsid w:val="00872C11"/>
    <w:rsid w:val="0088782D"/>
    <w:rsid w:val="008B6F52"/>
    <w:rsid w:val="008B7081"/>
    <w:rsid w:val="008C75A3"/>
    <w:rsid w:val="008D78A0"/>
    <w:rsid w:val="008E72CF"/>
    <w:rsid w:val="008F60CD"/>
    <w:rsid w:val="008F6D3C"/>
    <w:rsid w:val="00902964"/>
    <w:rsid w:val="0090497E"/>
    <w:rsid w:val="00937437"/>
    <w:rsid w:val="00946BC5"/>
    <w:rsid w:val="0094790F"/>
    <w:rsid w:val="00961FA3"/>
    <w:rsid w:val="00966B90"/>
    <w:rsid w:val="009737B7"/>
    <w:rsid w:val="009802C4"/>
    <w:rsid w:val="00980D5B"/>
    <w:rsid w:val="009863CA"/>
    <w:rsid w:val="009976D9"/>
    <w:rsid w:val="00997A3E"/>
    <w:rsid w:val="009A4EA3"/>
    <w:rsid w:val="009A55DC"/>
    <w:rsid w:val="009C220D"/>
    <w:rsid w:val="009D3BE7"/>
    <w:rsid w:val="009E202D"/>
    <w:rsid w:val="009E5B13"/>
    <w:rsid w:val="009E7DB6"/>
    <w:rsid w:val="009F6708"/>
    <w:rsid w:val="00A010A6"/>
    <w:rsid w:val="00A05464"/>
    <w:rsid w:val="00A15C1D"/>
    <w:rsid w:val="00A20C76"/>
    <w:rsid w:val="00A211B2"/>
    <w:rsid w:val="00A2727E"/>
    <w:rsid w:val="00A35524"/>
    <w:rsid w:val="00A728DC"/>
    <w:rsid w:val="00A74F99"/>
    <w:rsid w:val="00A767DF"/>
    <w:rsid w:val="00A82BA3"/>
    <w:rsid w:val="00A92012"/>
    <w:rsid w:val="00A94ACC"/>
    <w:rsid w:val="00A97C7A"/>
    <w:rsid w:val="00AC00FF"/>
    <w:rsid w:val="00AC75B2"/>
    <w:rsid w:val="00AD282D"/>
    <w:rsid w:val="00AE6FA4"/>
    <w:rsid w:val="00B03907"/>
    <w:rsid w:val="00B11811"/>
    <w:rsid w:val="00B311E1"/>
    <w:rsid w:val="00B40D69"/>
    <w:rsid w:val="00B4735C"/>
    <w:rsid w:val="00B77CB0"/>
    <w:rsid w:val="00B831CB"/>
    <w:rsid w:val="00B83543"/>
    <w:rsid w:val="00B84A45"/>
    <w:rsid w:val="00B90EC2"/>
    <w:rsid w:val="00BA268F"/>
    <w:rsid w:val="00BB0B0B"/>
    <w:rsid w:val="00BB2166"/>
    <w:rsid w:val="00BD463D"/>
    <w:rsid w:val="00BF17F9"/>
    <w:rsid w:val="00BF7308"/>
    <w:rsid w:val="00C079CA"/>
    <w:rsid w:val="00C133F3"/>
    <w:rsid w:val="00C255F7"/>
    <w:rsid w:val="00C35A9E"/>
    <w:rsid w:val="00C67741"/>
    <w:rsid w:val="00C74647"/>
    <w:rsid w:val="00C76039"/>
    <w:rsid w:val="00C76480"/>
    <w:rsid w:val="00C90762"/>
    <w:rsid w:val="00C92FD6"/>
    <w:rsid w:val="00C960F2"/>
    <w:rsid w:val="00C976AB"/>
    <w:rsid w:val="00CA4083"/>
    <w:rsid w:val="00CC6598"/>
    <w:rsid w:val="00CC6BB1"/>
    <w:rsid w:val="00D14E73"/>
    <w:rsid w:val="00D465B1"/>
    <w:rsid w:val="00D559FC"/>
    <w:rsid w:val="00D56A8D"/>
    <w:rsid w:val="00D6155E"/>
    <w:rsid w:val="00DB2558"/>
    <w:rsid w:val="00DB41EB"/>
    <w:rsid w:val="00DC47A2"/>
    <w:rsid w:val="00DE1551"/>
    <w:rsid w:val="00DE5DBB"/>
    <w:rsid w:val="00DE6540"/>
    <w:rsid w:val="00DE7FB7"/>
    <w:rsid w:val="00E20DDA"/>
    <w:rsid w:val="00E32A8B"/>
    <w:rsid w:val="00E34505"/>
    <w:rsid w:val="00E36054"/>
    <w:rsid w:val="00E37E7B"/>
    <w:rsid w:val="00E46E04"/>
    <w:rsid w:val="00E87396"/>
    <w:rsid w:val="00EA44A1"/>
    <w:rsid w:val="00EC0DD0"/>
    <w:rsid w:val="00EC42A3"/>
    <w:rsid w:val="00F017C4"/>
    <w:rsid w:val="00F03FC7"/>
    <w:rsid w:val="00F07933"/>
    <w:rsid w:val="00F121EE"/>
    <w:rsid w:val="00F16C65"/>
    <w:rsid w:val="00F41461"/>
    <w:rsid w:val="00F5083B"/>
    <w:rsid w:val="00F72993"/>
    <w:rsid w:val="00F83033"/>
    <w:rsid w:val="00F86084"/>
    <w:rsid w:val="00F966AA"/>
    <w:rsid w:val="00FA4A04"/>
    <w:rsid w:val="00FA772D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028BBD"/>
  <w15:docId w15:val="{7ECB3C55-4DF3-492B-9EE7-79B004FC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24F61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4F61"/>
    <w:pPr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rsid w:val="00C90762"/>
    <w:pPr>
      <w:tabs>
        <w:tab w:val="center" w:pos="4320"/>
        <w:tab w:val="right" w:pos="864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Footer">
    <w:name w:val="footer"/>
    <w:basedOn w:val="Normal"/>
    <w:rsid w:val="00C907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5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7EB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7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andersen\AppData\Roaming\Microsoft\Templates\Performance%20revi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A636-2740-4D61-BEFD-71FD81590AFE}"/>
      </w:docPartPr>
      <w:docPartBody>
        <w:p w:rsidR="00395357" w:rsidRDefault="0057368C">
          <w:r w:rsidRPr="0018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9372-77B5-424B-B907-756219AD5A63}"/>
      </w:docPartPr>
      <w:docPartBody>
        <w:p w:rsidR="00395357" w:rsidRDefault="0057368C">
          <w:r w:rsidRPr="001815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8C"/>
    <w:rsid w:val="00395357"/>
    <w:rsid w:val="005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6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66FA-3563-455E-A950-7F92684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review.dot</Template>
  <TotalTime>3</TotalTime>
  <Pages>1</Pages>
  <Words>94</Words>
  <Characters>500</Characters>
  <Application>Microsoft Office Word</Application>
  <DocSecurity>0</DocSecurity>
  <Lines>100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mette.andersen</dc:creator>
  <cp:lastModifiedBy>Mette Andersen</cp:lastModifiedBy>
  <cp:revision>3</cp:revision>
  <cp:lastPrinted>2014-04-08T11:11:00Z</cp:lastPrinted>
  <dcterms:created xsi:type="dcterms:W3CDTF">2023-02-07T11:15:00Z</dcterms:created>
  <dcterms:modified xsi:type="dcterms:W3CDTF">2023-02-07T11:17:00Z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TC010903691033</vt:lpwstr>
  </property>
</Properties>
</file>